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/>
        </w:tc>
        <w:tc>
          <w:tcPr>
            <w:tcW w:w="4428" w:type="dxa"/>
          </w:tcPr>
          <w:p w:rsidR="00856C35" w:rsidRPr="00E815A7" w:rsidRDefault="00995725" w:rsidP="00856C35">
            <w:pPr>
              <w:pStyle w:val="CompanyName"/>
              <w:rPr>
                <w:sz w:val="40"/>
                <w:szCs w:val="40"/>
              </w:rPr>
            </w:pPr>
            <w:r w:rsidRPr="00E815A7">
              <w:rPr>
                <w:sz w:val="40"/>
                <w:szCs w:val="40"/>
              </w:rPr>
              <w:t>CITY OF CARROLLTON</w:t>
            </w:r>
          </w:p>
        </w:tc>
      </w:tr>
    </w:tbl>
    <w:p w:rsidR="00467865" w:rsidRPr="00E815A7" w:rsidRDefault="00856C35" w:rsidP="00856C35">
      <w:pPr>
        <w:pStyle w:val="Heading1"/>
        <w:rPr>
          <w:color w:val="FF0000"/>
        </w:rPr>
      </w:pPr>
      <w:r w:rsidRPr="00E815A7">
        <w:rPr>
          <w:color w:val="FF0000"/>
        </w:rP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bookmarkStart w:id="0" w:name="_GoBack"/>
        <w:bookmarkEnd w:id="0"/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2954D8" w:rsidP="00490804">
            <w:pPr>
              <w:pStyle w:val="Heading4"/>
            </w:pPr>
            <w:r>
              <w:t>Date of Birth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59188B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59188B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4B16CA" w:rsidP="004B16CA">
            <w:pPr>
              <w:pStyle w:val="Heading4"/>
              <w:jc w:val="center"/>
            </w:pPr>
            <w:r>
              <w:t xml:space="preserve">   </w:t>
            </w:r>
            <w:r w:rsidR="009C220D"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9188B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9188B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3B62EC">
            <w:r w:rsidRPr="005114CE">
              <w:t xml:space="preserve">Have you ever worked for </w:t>
            </w:r>
            <w:r w:rsidR="002954D8">
              <w:t>the City of Carrollton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9188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9188B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2954D8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="002954D8">
              <w:t xml:space="preserve">en &amp; what </w:t>
            </w:r>
            <w:proofErr w:type="spellStart"/>
            <w:r w:rsidR="002954D8">
              <w:t>Dept</w:t>
            </w:r>
            <w:proofErr w:type="spellEnd"/>
            <w:r w:rsidR="002954D8">
              <w:t>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9188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9188B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9188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9188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9188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9188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9188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9188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995725" w:rsidRDefault="00995725" w:rsidP="00995725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995725" w:rsidRPr="005114CE" w:rsidTr="00B7661C">
        <w:trPr>
          <w:trHeight w:val="432"/>
        </w:trPr>
        <w:tc>
          <w:tcPr>
            <w:tcW w:w="823" w:type="dxa"/>
            <w:vAlign w:val="bottom"/>
          </w:tcPr>
          <w:p w:rsidR="00995725" w:rsidRPr="005114CE" w:rsidRDefault="00995725" w:rsidP="00B7661C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995725" w:rsidRPr="009C220D" w:rsidRDefault="00995725" w:rsidP="00B7661C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995725" w:rsidRPr="005114CE" w:rsidRDefault="00995725" w:rsidP="00B7661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995725" w:rsidRPr="009C220D" w:rsidRDefault="00995725" w:rsidP="00B7661C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995725" w:rsidRPr="005114CE" w:rsidRDefault="00995725" w:rsidP="00B7661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995725" w:rsidRPr="009C220D" w:rsidRDefault="00995725" w:rsidP="00B7661C">
            <w:pPr>
              <w:pStyle w:val="FieldText"/>
            </w:pPr>
          </w:p>
        </w:tc>
      </w:tr>
    </w:tbl>
    <w:p w:rsidR="00995725" w:rsidRDefault="00995725" w:rsidP="0099572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995725" w:rsidRPr="005114CE" w:rsidTr="00B7661C">
        <w:trPr>
          <w:trHeight w:val="288"/>
        </w:trPr>
        <w:tc>
          <w:tcPr>
            <w:tcW w:w="1829" w:type="dxa"/>
            <w:vAlign w:val="bottom"/>
          </w:tcPr>
          <w:p w:rsidR="00995725" w:rsidRPr="005114CE" w:rsidRDefault="00995725" w:rsidP="00B7661C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995725" w:rsidRPr="009C220D" w:rsidRDefault="00995725" w:rsidP="00B7661C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995725" w:rsidRPr="005114CE" w:rsidRDefault="00995725" w:rsidP="00B7661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995725" w:rsidRPr="009C220D" w:rsidRDefault="00995725" w:rsidP="00B7661C">
            <w:pPr>
              <w:pStyle w:val="FieldText"/>
            </w:pPr>
          </w:p>
        </w:tc>
      </w:tr>
    </w:tbl>
    <w:p w:rsidR="00995725" w:rsidRDefault="00995725" w:rsidP="0099572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995725" w:rsidRPr="005114CE" w:rsidTr="00B7661C">
        <w:trPr>
          <w:trHeight w:val="288"/>
        </w:trPr>
        <w:tc>
          <w:tcPr>
            <w:tcW w:w="2842" w:type="dxa"/>
            <w:vAlign w:val="bottom"/>
          </w:tcPr>
          <w:p w:rsidR="00995725" w:rsidRPr="005114CE" w:rsidRDefault="00995725" w:rsidP="00B7661C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995725" w:rsidRPr="009C220D" w:rsidRDefault="00995725" w:rsidP="00B7661C">
            <w:pPr>
              <w:pStyle w:val="FieldText"/>
            </w:pPr>
          </w:p>
        </w:tc>
      </w:tr>
    </w:tbl>
    <w:p w:rsidR="00995725" w:rsidRDefault="00995725">
      <w:pPr>
        <w:rPr>
          <w:rFonts w:asciiTheme="majorHAnsi" w:hAnsiTheme="majorHAnsi"/>
          <w:b/>
          <w:color w:val="FFFFFF" w:themeColor="background1"/>
          <w:sz w:val="22"/>
        </w:rPr>
      </w:pPr>
      <w:r>
        <w:br w:type="page"/>
      </w:r>
    </w:p>
    <w:p w:rsidR="00330050" w:rsidRDefault="00330050" w:rsidP="00330050">
      <w:pPr>
        <w:pStyle w:val="Heading2"/>
      </w:pPr>
      <w:r>
        <w:lastRenderedPageBreak/>
        <w:t>References</w:t>
      </w:r>
    </w:p>
    <w:p w:rsidR="00330050" w:rsidRDefault="00330050" w:rsidP="00490804">
      <w:pPr>
        <w:pStyle w:val="Italic"/>
      </w:pPr>
      <w:r w:rsidRPr="007F3D5B">
        <w:t>Please list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3B62EC" w:rsidRDefault="000D2539" w:rsidP="00490804">
            <w:pPr>
              <w:rPr>
                <w:b/>
              </w:rPr>
            </w:pPr>
            <w:r w:rsidRPr="003B62EC">
              <w:rPr>
                <w:b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5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7"/>
        <w:gridCol w:w="909"/>
        <w:gridCol w:w="909"/>
        <w:gridCol w:w="3274"/>
      </w:tblGrid>
      <w:tr w:rsidR="000D2539" w:rsidRPr="00613129" w:rsidTr="003B62EC">
        <w:trPr>
          <w:trHeight w:val="393"/>
        </w:trPr>
        <w:tc>
          <w:tcPr>
            <w:tcW w:w="5097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9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59188B">
              <w:fldChar w:fldCharType="separate"/>
            </w:r>
            <w:r w:rsidRPr="005114CE">
              <w:fldChar w:fldCharType="end"/>
            </w:r>
          </w:p>
        </w:tc>
        <w:tc>
          <w:tcPr>
            <w:tcW w:w="909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59188B">
              <w:fldChar w:fldCharType="separate"/>
            </w:r>
            <w:r w:rsidRPr="005114CE">
              <w:fldChar w:fldCharType="end"/>
            </w:r>
          </w:p>
        </w:tc>
        <w:tc>
          <w:tcPr>
            <w:tcW w:w="3274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p w:rsidR="003B62EC" w:rsidRDefault="003B62E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3B62EC" w:rsidRDefault="00BC07E3" w:rsidP="00BC07E3">
            <w:pPr>
              <w:rPr>
                <w:b/>
              </w:rPr>
            </w:pPr>
            <w:r w:rsidRPr="003B62EC">
              <w:rPr>
                <w:b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9188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9188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3B62EC" w:rsidRPr="00613129" w:rsidTr="00176E67">
        <w:tc>
          <w:tcPr>
            <w:tcW w:w="5040" w:type="dxa"/>
            <w:vAlign w:val="bottom"/>
          </w:tcPr>
          <w:p w:rsidR="003B62EC" w:rsidRDefault="003B62EC" w:rsidP="00BC07E3"/>
          <w:p w:rsidR="003B62EC" w:rsidRPr="005114CE" w:rsidRDefault="003B62EC" w:rsidP="00BC07E3"/>
        </w:tc>
        <w:tc>
          <w:tcPr>
            <w:tcW w:w="900" w:type="dxa"/>
            <w:vAlign w:val="bottom"/>
          </w:tcPr>
          <w:p w:rsidR="003B62EC" w:rsidRDefault="003B62EC" w:rsidP="00BC07E3">
            <w:pPr>
              <w:pStyle w:val="Checkbox"/>
            </w:pPr>
          </w:p>
        </w:tc>
        <w:tc>
          <w:tcPr>
            <w:tcW w:w="900" w:type="dxa"/>
            <w:vAlign w:val="bottom"/>
          </w:tcPr>
          <w:p w:rsidR="003B62EC" w:rsidRDefault="003B62EC" w:rsidP="00BC07E3">
            <w:pPr>
              <w:pStyle w:val="Checkbox"/>
            </w:pPr>
          </w:p>
        </w:tc>
        <w:tc>
          <w:tcPr>
            <w:tcW w:w="3240" w:type="dxa"/>
            <w:vAlign w:val="bottom"/>
          </w:tcPr>
          <w:p w:rsidR="003B62EC" w:rsidRPr="005114CE" w:rsidRDefault="003B62EC" w:rsidP="00BC07E3">
            <w:pPr>
              <w:rPr>
                <w:szCs w:val="19"/>
              </w:rPr>
            </w:pPr>
          </w:p>
        </w:tc>
      </w:tr>
    </w:tbl>
    <w:p w:rsidR="00995725" w:rsidRDefault="00995725" w:rsidP="00995725">
      <w:pPr>
        <w:pStyle w:val="Heading2"/>
      </w:pPr>
      <w:r w:rsidRPr="009C220D">
        <w:t>Disclaimer and Signature</w:t>
      </w:r>
    </w:p>
    <w:p w:rsidR="00995725" w:rsidRPr="005114CE" w:rsidRDefault="00995725" w:rsidP="00995725">
      <w:pPr>
        <w:pStyle w:val="Italic"/>
      </w:pPr>
      <w:r w:rsidRPr="005114CE">
        <w:t xml:space="preserve">I certify that my answers are true and complete to the best of my knowledge. </w:t>
      </w:r>
    </w:p>
    <w:p w:rsidR="00995725" w:rsidRPr="00871876" w:rsidRDefault="00995725" w:rsidP="00995725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995725" w:rsidRPr="005114CE" w:rsidTr="00B7661C">
        <w:trPr>
          <w:trHeight w:val="432"/>
        </w:trPr>
        <w:tc>
          <w:tcPr>
            <w:tcW w:w="1072" w:type="dxa"/>
            <w:vAlign w:val="bottom"/>
          </w:tcPr>
          <w:p w:rsidR="00995725" w:rsidRPr="005114CE" w:rsidRDefault="00995725" w:rsidP="00B7661C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995725" w:rsidRPr="005114CE" w:rsidRDefault="00995725" w:rsidP="00B7661C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995725" w:rsidRPr="005114CE" w:rsidRDefault="00995725" w:rsidP="00B7661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995725" w:rsidRPr="005114CE" w:rsidRDefault="00995725" w:rsidP="00B7661C">
            <w:pPr>
              <w:pStyle w:val="FieldText"/>
            </w:pPr>
          </w:p>
        </w:tc>
      </w:tr>
    </w:tbl>
    <w:p w:rsidR="00BC07E3" w:rsidRDefault="00BC07E3" w:rsidP="00BC07E3"/>
    <w:sectPr w:rsidR="00BC07E3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88B" w:rsidRDefault="0059188B" w:rsidP="00176E67">
      <w:r>
        <w:separator/>
      </w:r>
    </w:p>
  </w:endnote>
  <w:endnote w:type="continuationSeparator" w:id="0">
    <w:p w:rsidR="0059188B" w:rsidRDefault="0059188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4D14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5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88B" w:rsidRDefault="0059188B" w:rsidP="00176E67">
      <w:r>
        <w:separator/>
      </w:r>
    </w:p>
  </w:footnote>
  <w:footnote w:type="continuationSeparator" w:id="0">
    <w:p w:rsidR="0059188B" w:rsidRDefault="0059188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2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954D8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8688A"/>
    <w:rsid w:val="003929F1"/>
    <w:rsid w:val="003A1B63"/>
    <w:rsid w:val="003A41A1"/>
    <w:rsid w:val="003B2326"/>
    <w:rsid w:val="003B62EC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97981"/>
    <w:rsid w:val="004A1437"/>
    <w:rsid w:val="004A4198"/>
    <w:rsid w:val="004A54EA"/>
    <w:rsid w:val="004B0578"/>
    <w:rsid w:val="004B16CA"/>
    <w:rsid w:val="004D14A9"/>
    <w:rsid w:val="004E34C6"/>
    <w:rsid w:val="004F62AD"/>
    <w:rsid w:val="00501AE8"/>
    <w:rsid w:val="00504B65"/>
    <w:rsid w:val="005114CE"/>
    <w:rsid w:val="0052122B"/>
    <w:rsid w:val="005557F6"/>
    <w:rsid w:val="00563778"/>
    <w:rsid w:val="0059188B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5725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15A7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ne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8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Debbie</dc:creator>
  <cp:lastModifiedBy>Debbie </cp:lastModifiedBy>
  <cp:revision>6</cp:revision>
  <cp:lastPrinted>2002-05-23T18:14:00Z</cp:lastPrinted>
  <dcterms:created xsi:type="dcterms:W3CDTF">2014-05-23T14:43:00Z</dcterms:created>
  <dcterms:modified xsi:type="dcterms:W3CDTF">2014-05-23T15:33:00Z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